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A9A" w:rsidRPr="008C7FE9" w:rsidRDefault="00155779" w:rsidP="003C1BE1">
      <w:pPr>
        <w:pStyle w:val="Ttulo3"/>
        <w:tabs>
          <w:tab w:val="clear" w:pos="0"/>
          <w:tab w:val="left" w:pos="284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  <w:lang w:val="ca-ES" w:eastAsia="ca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-101600</wp:posOffset>
            </wp:positionV>
            <wp:extent cx="881380" cy="1104900"/>
            <wp:effectExtent l="19050" t="0" r="0" b="0"/>
            <wp:wrapThrough wrapText="bothSides">
              <wp:wrapPolygon edited="0">
                <wp:start x="-467" y="0"/>
                <wp:lineTo x="-467" y="21228"/>
                <wp:lineTo x="21476" y="21228"/>
                <wp:lineTo x="21476" y="0"/>
                <wp:lineTo x="-467" y="0"/>
              </wp:wrapPolygon>
            </wp:wrapThrough>
            <wp:docPr id="3" name="Imagen 1" descr="C:\Users\FXGELABERT\Downloads\7b93a66e159e61cfe0beac2fff786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XGELABERT\Downloads\7b93a66e159e61cfe0beac2fff78653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B9F" w:rsidRPr="007B3B9F">
        <w:rPr>
          <w:rFonts w:ascii="Arial" w:hAnsi="Arial" w:cs="Arial"/>
          <w:color w:val="auto"/>
          <w:sz w:val="20"/>
        </w:rPr>
        <w:t xml:space="preserve"> </w:t>
      </w:r>
      <w:r w:rsidR="008C7FE9" w:rsidRPr="008C7FE9">
        <w:rPr>
          <w:rFonts w:ascii="Arial" w:hAnsi="Arial" w:cs="Arial"/>
          <w:b w:val="0"/>
          <w:noProof/>
          <w:sz w:val="20"/>
          <w:lang w:val="ca-ES" w:eastAsia="ca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-94615</wp:posOffset>
            </wp:positionV>
            <wp:extent cx="2232660" cy="798195"/>
            <wp:effectExtent l="19050" t="0" r="0" b="0"/>
            <wp:wrapTopAndBottom/>
            <wp:docPr id="1" name="Imagen 1" descr="http://www.aumentatuempleabilidad.com/wp-content/uploads/Curriculum-Vit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mentatuempleabilidad.com/wp-content/uploads/Curriculum-Vit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63" w:rsidRPr="008C7FE9" w:rsidRDefault="001F4C63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hAnsi="Arial" w:cs="Arial"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>Nom i cognoms:</w:t>
      </w:r>
      <w:r w:rsidR="007B52C4" w:rsidRPr="008C7FE9">
        <w:rPr>
          <w:rFonts w:ascii="Arial" w:hAnsi="Arial" w:cs="Arial"/>
          <w:sz w:val="18"/>
          <w:lang w:val="es-ES"/>
        </w:rPr>
        <w:t xml:space="preserve"> </w:t>
      </w:r>
      <w:r w:rsidR="00155779">
        <w:rPr>
          <w:rFonts w:ascii="Arial" w:hAnsi="Arial" w:cs="Arial"/>
          <w:sz w:val="18"/>
          <w:lang w:val="es-ES"/>
        </w:rPr>
        <w:t>ROGER LÓPEZ LÓPEZ</w:t>
      </w:r>
    </w:p>
    <w:p w:rsidR="007D0C7F" w:rsidRPr="008C7FE9" w:rsidRDefault="00D1656C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DNI</w:t>
      </w:r>
      <w:r w:rsidR="00380068">
        <w:rPr>
          <w:rFonts w:ascii="Arial" w:hAnsi="Arial" w:cs="Arial"/>
          <w:sz w:val="18"/>
          <w:lang w:val="es-ES"/>
        </w:rPr>
        <w:t>:</w:t>
      </w:r>
      <w:r w:rsidR="007B52C4" w:rsidRPr="008C7FE9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40</w:t>
      </w:r>
      <w:r w:rsidR="00155779">
        <w:rPr>
          <w:rFonts w:ascii="Arial" w:hAnsi="Arial" w:cs="Arial"/>
          <w:sz w:val="18"/>
          <w:lang w:val="es-ES"/>
        </w:rPr>
        <w:t>000000</w:t>
      </w:r>
      <w:r>
        <w:rPr>
          <w:rFonts w:ascii="Arial" w:hAnsi="Arial" w:cs="Arial"/>
          <w:sz w:val="18"/>
          <w:lang w:val="es-ES"/>
        </w:rPr>
        <w:t>-C</w:t>
      </w:r>
      <w:r w:rsidR="007D0C7F" w:rsidRPr="008C7FE9">
        <w:rPr>
          <w:rFonts w:ascii="Arial" w:hAnsi="Arial" w:cs="Arial"/>
          <w:sz w:val="18"/>
          <w:lang w:val="es-ES"/>
        </w:rPr>
        <w:tab/>
      </w:r>
      <w:r w:rsidR="007D0C7F" w:rsidRPr="008C7FE9">
        <w:rPr>
          <w:rFonts w:ascii="Arial" w:hAnsi="Arial" w:cs="Arial"/>
          <w:sz w:val="18"/>
          <w:lang w:val="es-ES"/>
        </w:rPr>
        <w:tab/>
      </w:r>
    </w:p>
    <w:p w:rsidR="007D0C7F" w:rsidRPr="008C7FE9" w:rsidRDefault="00F2756E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noProof/>
          <w:sz w:val="18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65pt;margin-top:.8pt;width:114.65pt;height:97.3pt;z-index:251662336;mso-width-relative:margin;mso-height-relative:margin">
            <v:shadow on="t" opacity=".5" offset="6pt,6pt"/>
            <v:textbox>
              <w:txbxContent>
                <w:p w:rsidR="00D808E8" w:rsidRPr="008C7FE9" w:rsidRDefault="00D808E8" w:rsidP="00D808E8">
                  <w:pPr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 w:rsidRPr="008C7FE9">
                    <w:rPr>
                      <w:rFonts w:ascii="Arial" w:hAnsi="Arial" w:cs="Arial"/>
                      <w:b/>
                      <w:sz w:val="18"/>
                      <w:lang w:val="es-ES"/>
                    </w:rPr>
                    <w:t>COMPETÈNCIES:</w:t>
                  </w:r>
                </w:p>
                <w:p w:rsidR="00D808E8" w:rsidRDefault="008C7FE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Treball en equip</w:t>
                  </w:r>
                </w:p>
                <w:p w:rsidR="008C7FE9" w:rsidRDefault="008C7FE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Resolució</w:t>
                  </w:r>
                </w:p>
                <w:p w:rsidR="008C7FE9" w:rsidRDefault="008C7FE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Eficiencia</w:t>
                  </w:r>
                </w:p>
                <w:p w:rsidR="008C7FE9" w:rsidRDefault="00F77FC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Organització</w:t>
                  </w:r>
                </w:p>
                <w:p w:rsidR="008C7FE9" w:rsidRDefault="008C7FE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Responsabilitat</w:t>
                  </w:r>
                </w:p>
                <w:p w:rsidR="008C7FE9" w:rsidRDefault="008C7FE9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Puntualitat</w:t>
                  </w:r>
                </w:p>
                <w:p w:rsidR="005A077C" w:rsidRDefault="005A077C" w:rsidP="001E4C25">
                  <w:pPr>
                    <w:pStyle w:val="Prrafodelista"/>
                    <w:numPr>
                      <w:ilvl w:val="0"/>
                      <w:numId w:val="18"/>
                    </w:numPr>
                    <w:ind w:left="284" w:hanging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Productivitat.</w:t>
                  </w:r>
                </w:p>
                <w:p w:rsidR="005A077C" w:rsidRPr="008C7FE9" w:rsidRDefault="005A077C" w:rsidP="005A077C">
                  <w:pPr>
                    <w:pStyle w:val="Prrafodelista"/>
                    <w:ind w:left="284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 w:rsidR="007D0C7F" w:rsidRPr="008C7FE9">
        <w:rPr>
          <w:rFonts w:ascii="Arial" w:hAnsi="Arial" w:cs="Arial"/>
          <w:sz w:val="18"/>
          <w:lang w:val="es-ES"/>
        </w:rPr>
        <w:t>Naixement :</w:t>
      </w:r>
      <w:r w:rsidR="00DF4D4F" w:rsidRPr="008C7FE9">
        <w:rPr>
          <w:rFonts w:ascii="Arial" w:hAnsi="Arial" w:cs="Arial"/>
          <w:sz w:val="18"/>
          <w:lang w:val="es-ES"/>
        </w:rPr>
        <w:t xml:space="preserve"> </w:t>
      </w:r>
      <w:r w:rsidR="00D1656C">
        <w:rPr>
          <w:rFonts w:ascii="Arial" w:hAnsi="Arial" w:cs="Arial"/>
          <w:sz w:val="18"/>
          <w:lang w:val="es-ES"/>
        </w:rPr>
        <w:t>02/01/</w:t>
      </w:r>
      <w:r w:rsidR="00155779">
        <w:rPr>
          <w:rFonts w:ascii="Arial" w:hAnsi="Arial" w:cs="Arial"/>
          <w:sz w:val="18"/>
          <w:lang w:val="es-ES"/>
        </w:rPr>
        <w:t>2000</w:t>
      </w:r>
      <w:r w:rsidR="00305AF7" w:rsidRPr="008C7FE9">
        <w:rPr>
          <w:rFonts w:ascii="Arial" w:hAnsi="Arial" w:cs="Arial"/>
          <w:sz w:val="18"/>
          <w:lang w:val="es-ES"/>
        </w:rPr>
        <w:t xml:space="preserve"> </w:t>
      </w:r>
    </w:p>
    <w:p w:rsidR="00563653" w:rsidRPr="008C7FE9" w:rsidRDefault="007D0C7F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hAnsi="Arial" w:cs="Arial"/>
          <w:b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 xml:space="preserve">Adreça : </w:t>
      </w:r>
      <w:r w:rsidR="00155779">
        <w:rPr>
          <w:rFonts w:ascii="Arial" w:hAnsi="Arial" w:cs="Arial"/>
          <w:sz w:val="18"/>
          <w:lang w:val="es-ES"/>
        </w:rPr>
        <w:t>C/ Castell, 7</w:t>
      </w:r>
      <w:r w:rsidR="00D1656C">
        <w:rPr>
          <w:rFonts w:ascii="Arial" w:hAnsi="Arial" w:cs="Arial"/>
          <w:sz w:val="18"/>
          <w:lang w:val="es-ES"/>
        </w:rPr>
        <w:t xml:space="preserve">, </w:t>
      </w:r>
      <w:r w:rsidR="00155779">
        <w:rPr>
          <w:rFonts w:ascii="Arial" w:hAnsi="Arial" w:cs="Arial"/>
          <w:sz w:val="18"/>
          <w:lang w:val="es-ES"/>
        </w:rPr>
        <w:t>2-1</w:t>
      </w:r>
      <w:r w:rsidR="00075D78" w:rsidRPr="008C7FE9">
        <w:rPr>
          <w:rFonts w:ascii="Arial" w:hAnsi="Arial" w:cs="Arial"/>
          <w:sz w:val="18"/>
          <w:lang w:val="es-ES"/>
        </w:rPr>
        <w:t>. 17</w:t>
      </w:r>
      <w:r w:rsidR="00155779">
        <w:rPr>
          <w:rFonts w:ascii="Arial" w:hAnsi="Arial" w:cs="Arial"/>
          <w:sz w:val="18"/>
          <w:lang w:val="es-ES"/>
        </w:rPr>
        <w:t>220</w:t>
      </w:r>
      <w:r w:rsidR="00075D78" w:rsidRPr="008C7FE9">
        <w:rPr>
          <w:rFonts w:ascii="Arial" w:hAnsi="Arial" w:cs="Arial"/>
          <w:sz w:val="18"/>
          <w:lang w:val="es-ES"/>
        </w:rPr>
        <w:t>.</w:t>
      </w:r>
      <w:r w:rsidR="00155779">
        <w:rPr>
          <w:rFonts w:ascii="Arial" w:hAnsi="Arial" w:cs="Arial"/>
          <w:sz w:val="18"/>
          <w:lang w:val="es-ES"/>
        </w:rPr>
        <w:t xml:space="preserve"> Sant Feliu de Guíxols</w:t>
      </w:r>
      <w:r w:rsidR="00075D78" w:rsidRPr="008C7FE9">
        <w:rPr>
          <w:rFonts w:ascii="Arial" w:hAnsi="Arial" w:cs="Arial"/>
          <w:sz w:val="18"/>
          <w:lang w:val="es-ES"/>
        </w:rPr>
        <w:t xml:space="preserve"> </w:t>
      </w:r>
    </w:p>
    <w:p w:rsidR="00D808E8" w:rsidRPr="008C7FE9" w:rsidRDefault="00D808E8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hAnsi="Arial" w:cs="Arial"/>
          <w:b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>Correu electrònic:</w:t>
      </w:r>
      <w:r w:rsidR="00075D78" w:rsidRPr="008C7FE9">
        <w:rPr>
          <w:rFonts w:ascii="Arial" w:hAnsi="Arial" w:cs="Arial"/>
          <w:sz w:val="18"/>
          <w:lang w:val="es-ES"/>
        </w:rPr>
        <w:t xml:space="preserve"> </w:t>
      </w:r>
      <w:r w:rsidR="00155779">
        <w:rPr>
          <w:rFonts w:ascii="Arial" w:hAnsi="Arial" w:cs="Arial"/>
          <w:sz w:val="18"/>
          <w:lang w:val="es-ES"/>
        </w:rPr>
        <w:t>rogerlopez@gmail.com</w:t>
      </w:r>
    </w:p>
    <w:p w:rsidR="007D0C7F" w:rsidRPr="008C7FE9" w:rsidRDefault="00011C2F" w:rsidP="003C1BE1">
      <w:pPr>
        <w:numPr>
          <w:ilvl w:val="0"/>
          <w:numId w:val="4"/>
        </w:numPr>
        <w:tabs>
          <w:tab w:val="left" w:pos="786"/>
        </w:tabs>
        <w:ind w:left="782" w:hanging="357"/>
        <w:jc w:val="both"/>
        <w:rPr>
          <w:rFonts w:ascii="Arial" w:eastAsia="Lucida Sans Unicode" w:hAnsi="Arial" w:cs="Arial"/>
          <w:kern w:val="1"/>
          <w:sz w:val="18"/>
          <w:lang w:val="es-ES_tradnl"/>
        </w:rPr>
      </w:pPr>
      <w:r w:rsidRPr="008C7FE9">
        <w:rPr>
          <w:rFonts w:ascii="Arial" w:hAnsi="Arial" w:cs="Arial"/>
          <w:sz w:val="18"/>
          <w:lang w:val="es-ES"/>
        </w:rPr>
        <w:t>Telèfon</w:t>
      </w:r>
      <w:r w:rsidR="00D40398" w:rsidRPr="008C7FE9">
        <w:rPr>
          <w:rFonts w:ascii="Arial" w:hAnsi="Arial" w:cs="Arial"/>
          <w:b/>
          <w:sz w:val="18"/>
          <w:lang w:val="es-ES"/>
        </w:rPr>
        <w:t xml:space="preserve">:  </w:t>
      </w:r>
      <w:bookmarkStart w:id="0" w:name="_GoBack"/>
      <w:bookmarkEnd w:id="0"/>
      <w:r w:rsidR="00D1656C">
        <w:rPr>
          <w:rFonts w:ascii="Arial" w:hAnsi="Arial" w:cs="Arial"/>
          <w:b/>
          <w:sz w:val="18"/>
          <w:lang w:val="es-ES"/>
        </w:rPr>
        <w:t>6</w:t>
      </w:r>
      <w:r w:rsidR="00155779">
        <w:rPr>
          <w:rFonts w:ascii="Arial" w:hAnsi="Arial" w:cs="Arial"/>
          <w:b/>
          <w:sz w:val="18"/>
          <w:lang w:val="es-ES"/>
        </w:rPr>
        <w:t>66</w:t>
      </w:r>
      <w:r w:rsidR="00D1656C">
        <w:rPr>
          <w:rFonts w:ascii="Arial" w:hAnsi="Arial" w:cs="Arial"/>
          <w:b/>
          <w:sz w:val="18"/>
          <w:lang w:val="es-ES"/>
        </w:rPr>
        <w:t>·</w:t>
      </w:r>
      <w:r w:rsidR="00155779">
        <w:rPr>
          <w:rFonts w:ascii="Arial" w:hAnsi="Arial" w:cs="Arial"/>
          <w:b/>
          <w:sz w:val="18"/>
          <w:lang w:val="es-ES"/>
        </w:rPr>
        <w:t>666</w:t>
      </w:r>
      <w:r w:rsidR="00D1656C">
        <w:rPr>
          <w:rFonts w:ascii="Arial" w:hAnsi="Arial" w:cs="Arial"/>
          <w:b/>
          <w:sz w:val="18"/>
          <w:lang w:val="es-ES"/>
        </w:rPr>
        <w:t>·</w:t>
      </w:r>
      <w:r w:rsidR="00155779">
        <w:rPr>
          <w:rFonts w:ascii="Arial" w:hAnsi="Arial" w:cs="Arial"/>
          <w:b/>
          <w:sz w:val="18"/>
          <w:lang w:val="es-ES"/>
        </w:rPr>
        <w:t>666</w:t>
      </w:r>
    </w:p>
    <w:p w:rsidR="001F4C63" w:rsidRPr="008C7FE9" w:rsidRDefault="001F4C63" w:rsidP="003C1BE1">
      <w:pPr>
        <w:tabs>
          <w:tab w:val="left" w:pos="786"/>
        </w:tabs>
        <w:jc w:val="both"/>
        <w:rPr>
          <w:rFonts w:ascii="Arial" w:hAnsi="Arial" w:cs="Arial"/>
          <w:sz w:val="18"/>
          <w:lang w:val="es-ES"/>
        </w:rPr>
      </w:pPr>
    </w:p>
    <w:p w:rsidR="00A83644" w:rsidRPr="008C7FE9" w:rsidRDefault="00F2756E" w:rsidP="003C1BE1">
      <w:pPr>
        <w:tabs>
          <w:tab w:val="left" w:pos="786"/>
        </w:tabs>
        <w:jc w:val="both"/>
        <w:rPr>
          <w:rFonts w:ascii="Arial" w:hAnsi="Arial" w:cs="Arial"/>
          <w:sz w:val="18"/>
          <w:lang w:val="es-ES"/>
        </w:rPr>
      </w:pPr>
      <w:r w:rsidRPr="00F2756E">
        <w:rPr>
          <w:rFonts w:ascii="Arial" w:hAnsi="Arial" w:cs="Arial"/>
          <w:noProof/>
          <w:sz w:val="18"/>
          <w:lang w:val="es-ES" w:eastAsia="en-US"/>
        </w:rPr>
        <w:pict>
          <v:shape id="_x0000_s1026" type="#_x0000_t202" style="position:absolute;left:0;text-align:left;margin-left:19.1pt;margin-top:2.2pt;width:348.15pt;height:39.75pt;z-index:251661312;mso-width-relative:margin;mso-height-relative:margin">
            <v:shadow on="t" opacity=".5" offset="6pt,6pt"/>
            <v:textbox>
              <w:txbxContent>
                <w:p w:rsidR="00A83644" w:rsidRPr="005A077C" w:rsidRDefault="005A077C" w:rsidP="00D5491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s-ES"/>
                    </w:rPr>
                    <w:t>OBJECTIU PROFESSIONAL</w:t>
                  </w:r>
                </w:p>
                <w:p w:rsidR="00232587" w:rsidRPr="008C7FE9" w:rsidRDefault="00155779" w:rsidP="00D549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DEPENDENT</w:t>
                  </w:r>
                  <w:r w:rsidR="00F77FC9">
                    <w:rPr>
                      <w:rFonts w:ascii="Arial" w:hAnsi="Arial" w:cs="Arial"/>
                      <w:b/>
                      <w:sz w:val="18"/>
                      <w:lang w:val="es-ES"/>
                    </w:rPr>
                    <w:t xml:space="preserve"> </w:t>
                  </w:r>
                  <w:r w:rsidR="000D665C">
                    <w:rPr>
                      <w:rFonts w:ascii="Arial" w:hAnsi="Arial" w:cs="Arial"/>
                      <w:b/>
                      <w:sz w:val="18"/>
                      <w:lang w:val="es-ES"/>
                    </w:rPr>
                    <w:t xml:space="preserve">-  </w:t>
                  </w: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 xml:space="preserve">  REPARTIDOR -</w:t>
                  </w: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ab/>
                    <w:t>MONITOR</w:t>
                  </w:r>
                </w:p>
              </w:txbxContent>
            </v:textbox>
          </v:shape>
        </w:pict>
      </w:r>
    </w:p>
    <w:p w:rsidR="00A83644" w:rsidRPr="008C7FE9" w:rsidRDefault="00A83644" w:rsidP="003C1BE1">
      <w:pPr>
        <w:tabs>
          <w:tab w:val="left" w:pos="786"/>
        </w:tabs>
        <w:jc w:val="both"/>
        <w:rPr>
          <w:rFonts w:ascii="Arial" w:eastAsia="Lucida Sans Unicode" w:hAnsi="Arial" w:cs="Arial"/>
          <w:kern w:val="1"/>
          <w:sz w:val="18"/>
          <w:lang w:val="es-ES_tradnl"/>
        </w:rPr>
      </w:pPr>
    </w:p>
    <w:p w:rsidR="003C7A9A" w:rsidRPr="008C7FE9" w:rsidRDefault="003C7A9A" w:rsidP="003C1BE1">
      <w:pPr>
        <w:pStyle w:val="Ttulo3"/>
        <w:tabs>
          <w:tab w:val="left" w:pos="0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</w:p>
    <w:p w:rsidR="00A83644" w:rsidRPr="008C7FE9" w:rsidRDefault="00A83644" w:rsidP="003C1BE1">
      <w:pPr>
        <w:pStyle w:val="Ttulo3"/>
        <w:tabs>
          <w:tab w:val="left" w:pos="0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</w:p>
    <w:p w:rsidR="00FF1669" w:rsidRPr="008C7FE9" w:rsidRDefault="00FF1669" w:rsidP="003C1BE1">
      <w:pPr>
        <w:pStyle w:val="Ttulo3"/>
        <w:tabs>
          <w:tab w:val="left" w:pos="0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</w:p>
    <w:p w:rsidR="00FF1669" w:rsidRPr="008C7FE9" w:rsidRDefault="00FF1669" w:rsidP="003C1BE1">
      <w:pPr>
        <w:pStyle w:val="Ttulo3"/>
        <w:tabs>
          <w:tab w:val="left" w:pos="0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</w:p>
    <w:p w:rsidR="007D0C7F" w:rsidRPr="008C7FE9" w:rsidRDefault="00F505A2" w:rsidP="003C1BE1">
      <w:pPr>
        <w:pStyle w:val="Ttulo3"/>
        <w:tabs>
          <w:tab w:val="left" w:pos="0"/>
        </w:tabs>
        <w:spacing w:line="240" w:lineRule="auto"/>
        <w:ind w:left="0" w:firstLine="426"/>
        <w:jc w:val="both"/>
        <w:rPr>
          <w:rFonts w:ascii="Arial" w:hAnsi="Arial" w:cs="Arial"/>
          <w:color w:val="auto"/>
          <w:sz w:val="20"/>
        </w:rPr>
      </w:pPr>
      <w:r w:rsidRPr="008C7FE9">
        <w:rPr>
          <w:rFonts w:ascii="Arial" w:hAnsi="Arial" w:cs="Arial"/>
          <w:color w:val="auto"/>
          <w:sz w:val="20"/>
        </w:rPr>
        <w:t>FORMACIÓ</w:t>
      </w:r>
      <w:r w:rsidR="007D0C7F" w:rsidRPr="008C7FE9">
        <w:rPr>
          <w:rFonts w:ascii="Arial" w:hAnsi="Arial" w:cs="Arial"/>
          <w:color w:val="auto"/>
          <w:sz w:val="20"/>
        </w:rPr>
        <w:tab/>
      </w:r>
    </w:p>
    <w:p w:rsidR="007D0C7F" w:rsidRPr="008C7FE9" w:rsidRDefault="00BD3263" w:rsidP="003C1BE1">
      <w:pPr>
        <w:ind w:left="491"/>
        <w:jc w:val="both"/>
        <w:rPr>
          <w:rFonts w:ascii="Arial" w:hAnsi="Arial" w:cs="Arial"/>
          <w:sz w:val="18"/>
          <w:lang w:val="es-ES"/>
        </w:rPr>
      </w:pPr>
      <w:r w:rsidRPr="008C7FE9">
        <w:rPr>
          <w:noProof/>
          <w:sz w:val="22"/>
          <w:lang w:eastAsia="ca-E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22225</wp:posOffset>
            </wp:positionV>
            <wp:extent cx="5670550" cy="97155"/>
            <wp:effectExtent l="0" t="0" r="0" b="0"/>
            <wp:wrapNone/>
            <wp:docPr id="7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97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D4F" w:rsidRPr="008C7FE9" w:rsidRDefault="00DF4D4F" w:rsidP="003C1BE1">
      <w:pPr>
        <w:ind w:firstLine="708"/>
        <w:jc w:val="both"/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</w:pPr>
      <w:r w:rsidRPr="008C7FE9"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  <w:t>REGLADA</w:t>
      </w:r>
    </w:p>
    <w:p w:rsidR="00305AF7" w:rsidRPr="005A077C" w:rsidRDefault="00155779" w:rsidP="003C1BE1">
      <w:pPr>
        <w:pStyle w:val="Prrafodelista"/>
        <w:numPr>
          <w:ilvl w:val="0"/>
          <w:numId w:val="13"/>
        </w:numPr>
        <w:ind w:left="1418"/>
        <w:jc w:val="both"/>
        <w:rPr>
          <w:rFonts w:ascii="Arial" w:hAnsi="Arial" w:cs="Arial"/>
          <w:sz w:val="18"/>
          <w:szCs w:val="22"/>
          <w:lang w:val="es-ES"/>
        </w:rPr>
      </w:pPr>
      <w:r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  <w:t>2016</w:t>
      </w:r>
      <w:r w:rsidR="007B52C4" w:rsidRPr="008C7FE9"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  <w:tab/>
      </w:r>
      <w:r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  <w:t>ESO</w:t>
      </w:r>
      <w:r w:rsidR="00D1656C">
        <w:rPr>
          <w:rFonts w:ascii="Arial" w:eastAsia="Lucida Sans Unicode" w:hAnsi="Arial" w:cs="Arial"/>
          <w:b/>
          <w:kern w:val="1"/>
          <w:sz w:val="18"/>
          <w:szCs w:val="22"/>
          <w:lang w:val="es-ES"/>
        </w:rPr>
        <w:t xml:space="preserve">. </w:t>
      </w:r>
      <w:r w:rsidR="00D1656C" w:rsidRPr="005A077C">
        <w:rPr>
          <w:rFonts w:ascii="Arial" w:eastAsia="Lucida Sans Unicode" w:hAnsi="Arial" w:cs="Arial"/>
          <w:kern w:val="1"/>
          <w:sz w:val="18"/>
          <w:szCs w:val="22"/>
          <w:lang w:val="es-ES"/>
        </w:rPr>
        <w:t>IES Sant Feliu de Guíxols.</w:t>
      </w:r>
      <w:r>
        <w:rPr>
          <w:rFonts w:ascii="Arial" w:eastAsia="Lucida Sans Unicode" w:hAnsi="Arial" w:cs="Arial"/>
          <w:kern w:val="1"/>
          <w:sz w:val="18"/>
          <w:szCs w:val="22"/>
          <w:lang w:val="es-ES"/>
        </w:rPr>
        <w:t xml:space="preserve"> Girona</w:t>
      </w:r>
    </w:p>
    <w:p w:rsidR="004C7C3A" w:rsidRPr="008C7FE9" w:rsidRDefault="004C7C3A" w:rsidP="004C7C3A">
      <w:pPr>
        <w:pStyle w:val="Prrafodelista"/>
        <w:ind w:left="1418"/>
        <w:jc w:val="both"/>
        <w:rPr>
          <w:rFonts w:ascii="Arial" w:hAnsi="Arial" w:cs="Arial"/>
          <w:sz w:val="18"/>
          <w:szCs w:val="22"/>
          <w:lang w:val="es-ES"/>
        </w:rPr>
      </w:pPr>
    </w:p>
    <w:p w:rsidR="00DF4D4F" w:rsidRPr="008C7FE9" w:rsidRDefault="00DF4D4F" w:rsidP="003C1BE1">
      <w:pPr>
        <w:ind w:firstLine="708"/>
        <w:rPr>
          <w:rFonts w:ascii="Arial" w:hAnsi="Arial" w:cs="Arial"/>
          <w:b/>
          <w:sz w:val="18"/>
        </w:rPr>
      </w:pPr>
      <w:r w:rsidRPr="008C7FE9">
        <w:rPr>
          <w:rFonts w:ascii="Arial" w:hAnsi="Arial" w:cs="Arial"/>
          <w:b/>
          <w:sz w:val="18"/>
        </w:rPr>
        <w:t>COMPLEMENTÀRIA</w:t>
      </w:r>
    </w:p>
    <w:p w:rsidR="00527513" w:rsidRPr="008C7FE9" w:rsidRDefault="00155779" w:rsidP="003C1BE1">
      <w:pPr>
        <w:pStyle w:val="Prrafodelista"/>
        <w:numPr>
          <w:ilvl w:val="0"/>
          <w:numId w:val="12"/>
        </w:numPr>
        <w:ind w:left="141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2015</w:t>
      </w:r>
      <w:r w:rsidR="00527513" w:rsidRPr="008C7FE9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Monitor de lleure i mnejador. 40h. Escola Rosa dels vents. Torroella de Montgrí</w:t>
      </w:r>
    </w:p>
    <w:p w:rsidR="00155779" w:rsidRPr="00155779" w:rsidRDefault="00155779" w:rsidP="00D1656C">
      <w:pPr>
        <w:pStyle w:val="Prrafodelista"/>
        <w:numPr>
          <w:ilvl w:val="0"/>
          <w:numId w:val="12"/>
        </w:numPr>
        <w:ind w:left="1418"/>
        <w:rPr>
          <w:rFonts w:ascii="Arial" w:hAnsi="Arial" w:cs="Arial"/>
          <w:sz w:val="18"/>
          <w:szCs w:val="22"/>
          <w:lang w:val="es-ES"/>
        </w:rPr>
      </w:pPr>
      <w:r>
        <w:rPr>
          <w:rFonts w:ascii="Arial" w:hAnsi="Arial" w:cs="Arial"/>
          <w:b/>
          <w:sz w:val="18"/>
        </w:rPr>
        <w:t>2014</w:t>
      </w:r>
      <w:r>
        <w:rPr>
          <w:rFonts w:ascii="Arial" w:hAnsi="Arial" w:cs="Arial"/>
          <w:b/>
          <w:sz w:val="18"/>
        </w:rPr>
        <w:tab/>
        <w:t>Ofimàtica</w:t>
      </w:r>
      <w:r w:rsidR="00047F8B">
        <w:rPr>
          <w:rFonts w:ascii="Arial" w:hAnsi="Arial" w:cs="Arial"/>
          <w:b/>
          <w:sz w:val="18"/>
        </w:rPr>
        <w:t xml:space="preserve">. </w:t>
      </w:r>
      <w:r>
        <w:rPr>
          <w:rFonts w:ascii="Arial" w:hAnsi="Arial" w:cs="Arial"/>
          <w:b/>
          <w:sz w:val="18"/>
        </w:rPr>
        <w:t>6</w:t>
      </w:r>
      <w:r w:rsidR="00047F8B">
        <w:rPr>
          <w:rFonts w:ascii="Arial" w:hAnsi="Arial" w:cs="Arial"/>
          <w:b/>
          <w:sz w:val="18"/>
        </w:rPr>
        <w:t xml:space="preserve">0h. </w:t>
      </w:r>
      <w:r w:rsidR="00047F8B" w:rsidRPr="00047F8B">
        <w:rPr>
          <w:rFonts w:ascii="Arial" w:hAnsi="Arial" w:cs="Arial"/>
          <w:sz w:val="18"/>
        </w:rPr>
        <w:t>La Campana. Sant Feliu de Guíxols</w:t>
      </w:r>
    </w:p>
    <w:p w:rsidR="00CC38DD" w:rsidRPr="008C7FE9" w:rsidRDefault="00155779" w:rsidP="00D1656C">
      <w:pPr>
        <w:pStyle w:val="Prrafodelista"/>
        <w:numPr>
          <w:ilvl w:val="0"/>
          <w:numId w:val="12"/>
        </w:numPr>
        <w:ind w:left="1418"/>
        <w:rPr>
          <w:rFonts w:ascii="Arial" w:hAnsi="Arial" w:cs="Arial"/>
          <w:sz w:val="18"/>
          <w:szCs w:val="22"/>
          <w:lang w:val="es-ES"/>
        </w:rPr>
      </w:pPr>
      <w:r>
        <w:rPr>
          <w:rFonts w:ascii="Arial" w:hAnsi="Arial" w:cs="Arial"/>
          <w:b/>
          <w:sz w:val="18"/>
        </w:rPr>
        <w:t>2013</w:t>
      </w:r>
      <w:r>
        <w:rPr>
          <w:rFonts w:ascii="Arial" w:hAnsi="Arial" w:cs="Arial"/>
          <w:b/>
          <w:sz w:val="18"/>
        </w:rPr>
        <w:tab/>
        <w:t>Anglès.</w:t>
      </w:r>
      <w:r>
        <w:rPr>
          <w:rFonts w:ascii="Arial" w:hAnsi="Arial" w:cs="Arial"/>
          <w:sz w:val="18"/>
        </w:rPr>
        <w:t xml:space="preserve"> 3r. EOI. Girona.</w:t>
      </w:r>
      <w:r w:rsidR="00047F8B" w:rsidRPr="00047F8B">
        <w:rPr>
          <w:rFonts w:ascii="Arial" w:hAnsi="Arial" w:cs="Arial"/>
          <w:sz w:val="18"/>
        </w:rPr>
        <w:tab/>
      </w:r>
      <w:r w:rsidR="00047F8B">
        <w:rPr>
          <w:rFonts w:ascii="Arial" w:hAnsi="Arial" w:cs="Arial"/>
          <w:b/>
          <w:sz w:val="18"/>
        </w:rPr>
        <w:tab/>
      </w:r>
      <w:r w:rsidR="00527513" w:rsidRPr="008C7FE9">
        <w:rPr>
          <w:rFonts w:ascii="Arial" w:hAnsi="Arial" w:cs="Arial"/>
          <w:b/>
          <w:sz w:val="18"/>
        </w:rPr>
        <w:tab/>
      </w:r>
    </w:p>
    <w:p w:rsidR="00155779" w:rsidRDefault="00155779" w:rsidP="0002418A">
      <w:pPr>
        <w:ind w:firstLine="426"/>
        <w:jc w:val="both"/>
        <w:rPr>
          <w:rFonts w:ascii="Arial" w:hAnsi="Arial" w:cs="Arial"/>
          <w:b/>
          <w:sz w:val="20"/>
        </w:rPr>
      </w:pPr>
    </w:p>
    <w:p w:rsidR="00CC38DD" w:rsidRDefault="0002418A" w:rsidP="0002418A">
      <w:pPr>
        <w:ind w:firstLine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INFORMÀTICA</w:t>
      </w:r>
    </w:p>
    <w:p w:rsidR="0002418A" w:rsidRDefault="0002418A" w:rsidP="0002418A">
      <w:pPr>
        <w:ind w:firstLine="426"/>
        <w:jc w:val="both"/>
        <w:rPr>
          <w:rFonts w:ascii="Arial" w:hAnsi="Arial" w:cs="Arial"/>
          <w:b/>
          <w:sz w:val="20"/>
        </w:rPr>
      </w:pPr>
      <w:r w:rsidRPr="0002418A">
        <w:rPr>
          <w:rFonts w:ascii="Arial" w:hAnsi="Arial" w:cs="Arial"/>
          <w:b/>
          <w:noProof/>
          <w:sz w:val="20"/>
          <w:lang w:eastAsia="ca-ES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228429</wp:posOffset>
            </wp:positionH>
            <wp:positionV relativeFrom="paragraph">
              <wp:posOffset>24661</wp:posOffset>
            </wp:positionV>
            <wp:extent cx="5574466" cy="95535"/>
            <wp:effectExtent l="19050" t="0" r="7184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66" cy="9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18A" w:rsidRDefault="0002418A" w:rsidP="0002418A">
      <w:pPr>
        <w:pStyle w:val="Prrafodelista"/>
        <w:numPr>
          <w:ilvl w:val="0"/>
          <w:numId w:val="19"/>
        </w:numPr>
        <w:ind w:left="1134" w:hanging="12"/>
        <w:jc w:val="both"/>
        <w:rPr>
          <w:rFonts w:ascii="Arial" w:hAnsi="Arial" w:cs="Arial"/>
          <w:sz w:val="18"/>
        </w:rPr>
      </w:pPr>
      <w:r w:rsidRPr="0002418A">
        <w:rPr>
          <w:rFonts w:ascii="Arial" w:hAnsi="Arial" w:cs="Arial"/>
          <w:b/>
          <w:sz w:val="18"/>
        </w:rPr>
        <w:t xml:space="preserve">Correu electrònic i internet: </w:t>
      </w:r>
      <w:r w:rsidRPr="0002418A">
        <w:rPr>
          <w:rFonts w:ascii="Arial" w:hAnsi="Arial" w:cs="Arial"/>
          <w:sz w:val="18"/>
        </w:rPr>
        <w:t>nivell usuari</w:t>
      </w:r>
    </w:p>
    <w:p w:rsidR="0002418A" w:rsidRDefault="00155779" w:rsidP="0002418A">
      <w:pPr>
        <w:pStyle w:val="Prrafodelista"/>
        <w:numPr>
          <w:ilvl w:val="0"/>
          <w:numId w:val="19"/>
        </w:numPr>
        <w:ind w:left="1134" w:hanging="1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Pack Office</w:t>
      </w:r>
      <w:r w:rsidR="0002418A">
        <w:rPr>
          <w:rFonts w:ascii="Arial" w:hAnsi="Arial" w:cs="Arial"/>
          <w:b/>
          <w:sz w:val="18"/>
        </w:rPr>
        <w:t>:</w:t>
      </w:r>
      <w:r w:rsidR="0002418A">
        <w:rPr>
          <w:rFonts w:ascii="Arial" w:hAnsi="Arial" w:cs="Arial"/>
          <w:sz w:val="18"/>
        </w:rPr>
        <w:t xml:space="preserve"> nivell </w:t>
      </w:r>
      <w:r>
        <w:rPr>
          <w:rFonts w:ascii="Arial" w:hAnsi="Arial" w:cs="Arial"/>
          <w:sz w:val="18"/>
        </w:rPr>
        <w:t>mig</w:t>
      </w:r>
      <w:r w:rsidR="0002418A">
        <w:rPr>
          <w:rFonts w:ascii="Arial" w:hAnsi="Arial" w:cs="Arial"/>
          <w:sz w:val="18"/>
        </w:rPr>
        <w:t>.</w:t>
      </w:r>
    </w:p>
    <w:p w:rsidR="00155779" w:rsidRPr="0002418A" w:rsidRDefault="00155779" w:rsidP="0002418A">
      <w:pPr>
        <w:pStyle w:val="Prrafodelista"/>
        <w:numPr>
          <w:ilvl w:val="0"/>
          <w:numId w:val="19"/>
        </w:numPr>
        <w:ind w:left="1134" w:hanging="1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Photosshop:</w:t>
      </w:r>
      <w:r>
        <w:rPr>
          <w:rFonts w:ascii="Arial" w:hAnsi="Arial" w:cs="Arial"/>
          <w:sz w:val="18"/>
        </w:rPr>
        <w:t xml:space="preserve"> nvell usuari</w:t>
      </w:r>
    </w:p>
    <w:p w:rsidR="0002418A" w:rsidRDefault="0002418A" w:rsidP="0002418A">
      <w:pPr>
        <w:ind w:firstLine="426"/>
        <w:jc w:val="both"/>
        <w:rPr>
          <w:rFonts w:ascii="Arial" w:hAnsi="Arial" w:cs="Arial"/>
          <w:b/>
          <w:sz w:val="20"/>
        </w:rPr>
      </w:pPr>
    </w:p>
    <w:p w:rsidR="007D0C7F" w:rsidRPr="008C7FE9" w:rsidRDefault="00F505A2" w:rsidP="003C1BE1">
      <w:pPr>
        <w:pStyle w:val="Ttulo1"/>
        <w:tabs>
          <w:tab w:val="left" w:pos="0"/>
        </w:tabs>
        <w:ind w:firstLine="426"/>
        <w:jc w:val="both"/>
        <w:rPr>
          <w:rFonts w:ascii="Webdings" w:hAnsi="Webdings"/>
          <w:sz w:val="36"/>
          <w:u w:val="none"/>
        </w:rPr>
      </w:pPr>
      <w:r w:rsidRPr="008C7FE9">
        <w:rPr>
          <w:rFonts w:ascii="Arial" w:hAnsi="Arial" w:cs="Arial"/>
          <w:sz w:val="20"/>
          <w:u w:val="none"/>
        </w:rPr>
        <w:t>IDIOMES</w:t>
      </w:r>
      <w:r w:rsidR="00387F92" w:rsidRPr="008C7FE9">
        <w:rPr>
          <w:rFonts w:ascii="Arial" w:hAnsi="Arial" w:cs="Arial"/>
          <w:sz w:val="20"/>
          <w:u w:val="none"/>
        </w:rPr>
        <w:tab/>
      </w:r>
      <w:r w:rsidR="00387F92" w:rsidRPr="008C7FE9">
        <w:rPr>
          <w:rFonts w:ascii="Arial" w:hAnsi="Arial" w:cs="Arial"/>
          <w:sz w:val="20"/>
          <w:u w:val="none"/>
        </w:rPr>
        <w:tab/>
      </w:r>
    </w:p>
    <w:p w:rsidR="007D0C7F" w:rsidRPr="008C7FE9" w:rsidRDefault="00BD3263" w:rsidP="003C1BE1">
      <w:pPr>
        <w:ind w:left="284"/>
        <w:jc w:val="both"/>
        <w:rPr>
          <w:rFonts w:ascii="Arial" w:hAnsi="Arial" w:cs="Arial"/>
          <w:sz w:val="18"/>
          <w:lang w:val="es-ES"/>
        </w:rPr>
      </w:pPr>
      <w:r w:rsidRPr="008C7FE9">
        <w:rPr>
          <w:noProof/>
          <w:sz w:val="22"/>
          <w:lang w:eastAsia="ca-ES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228816</wp:posOffset>
            </wp:positionH>
            <wp:positionV relativeFrom="paragraph">
              <wp:posOffset>14724</wp:posOffset>
            </wp:positionV>
            <wp:extent cx="5572664" cy="94891"/>
            <wp:effectExtent l="19050" t="0" r="8986" b="0"/>
            <wp:wrapNone/>
            <wp:docPr id="6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64" cy="948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1579"/>
        <w:gridCol w:w="1523"/>
        <w:gridCol w:w="1542"/>
        <w:gridCol w:w="1577"/>
      </w:tblGrid>
      <w:tr w:rsidR="00CC38DD" w:rsidRPr="008C7FE9" w:rsidTr="003F0216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C38DD" w:rsidRPr="008C7FE9" w:rsidRDefault="003F0216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IDIOMA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C38DD" w:rsidRPr="008C7FE9" w:rsidRDefault="00CC38DD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Entés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C38DD" w:rsidRPr="008C7FE9" w:rsidRDefault="00CC38DD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Escriptura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C38DD" w:rsidRPr="008C7FE9" w:rsidRDefault="00CC38DD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Lectura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C38DD" w:rsidRPr="008C7FE9" w:rsidRDefault="00CC38DD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Parla</w:t>
            </w:r>
          </w:p>
        </w:tc>
      </w:tr>
      <w:tr w:rsidR="003F0216" w:rsidRPr="008C7FE9" w:rsidTr="003F0216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F0216" w:rsidRPr="008C7FE9" w:rsidRDefault="003F0216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CATALÀ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6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Natiu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6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Natiu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216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Natiu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216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Natiu</w:t>
            </w:r>
          </w:p>
        </w:tc>
      </w:tr>
      <w:tr w:rsidR="00155779" w:rsidRPr="008C7FE9" w:rsidTr="003F0216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55779" w:rsidRPr="008C7FE9" w:rsidRDefault="00155779" w:rsidP="00155779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 w:rsidRPr="008C7FE9">
              <w:rPr>
                <w:rFonts w:ascii="Arial" w:hAnsi="Arial" w:cs="Arial"/>
                <w:sz w:val="18"/>
                <w:lang w:val="es-ES"/>
              </w:rPr>
              <w:t>CASTELLÀ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79" w:rsidRPr="008C7FE9" w:rsidRDefault="00155779" w:rsidP="00155779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79" w:rsidRPr="008C7FE9" w:rsidRDefault="00155779" w:rsidP="00155779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79" w:rsidRPr="008C7FE9" w:rsidRDefault="00155779" w:rsidP="00155779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779" w:rsidRPr="008C7FE9" w:rsidRDefault="00155779" w:rsidP="00155779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</w:tr>
      <w:tr w:rsidR="00047F8B" w:rsidRPr="008C7FE9" w:rsidTr="003F0216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47F8B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ANGLÈS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F8B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F8B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Mig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F8B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Alt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F8B" w:rsidRPr="008C7FE9" w:rsidRDefault="00155779" w:rsidP="003F0216">
            <w:pPr>
              <w:snapToGrid w:val="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Mig</w:t>
            </w:r>
          </w:p>
        </w:tc>
      </w:tr>
    </w:tbl>
    <w:p w:rsidR="007D0C7F" w:rsidRPr="008C7FE9" w:rsidRDefault="007D0C7F" w:rsidP="003C1BE1">
      <w:pPr>
        <w:ind w:left="284"/>
        <w:jc w:val="both"/>
        <w:rPr>
          <w:rFonts w:ascii="Arial" w:hAnsi="Arial" w:cs="Arial"/>
          <w:sz w:val="18"/>
          <w:lang w:val="es-ES"/>
        </w:rPr>
      </w:pPr>
    </w:p>
    <w:p w:rsidR="007D0C7F" w:rsidRPr="008C7FE9" w:rsidRDefault="007D0C7F" w:rsidP="003C1BE1">
      <w:pPr>
        <w:jc w:val="both"/>
        <w:rPr>
          <w:rFonts w:ascii="Arial" w:hAnsi="Arial" w:cs="Arial"/>
          <w:sz w:val="18"/>
          <w:lang w:val="es-ES"/>
        </w:rPr>
      </w:pPr>
    </w:p>
    <w:p w:rsidR="00F505A2" w:rsidRPr="008C7FE9" w:rsidRDefault="00F505A2" w:rsidP="003C1BE1">
      <w:pPr>
        <w:jc w:val="both"/>
        <w:rPr>
          <w:rFonts w:ascii="Arial" w:hAnsi="Arial" w:cs="Arial"/>
          <w:sz w:val="18"/>
          <w:lang w:val="es-ES"/>
        </w:rPr>
      </w:pPr>
    </w:p>
    <w:p w:rsidR="00CC38DD" w:rsidRPr="008C7FE9" w:rsidRDefault="00CC38DD" w:rsidP="003C1BE1">
      <w:pPr>
        <w:ind w:left="426"/>
        <w:jc w:val="both"/>
        <w:rPr>
          <w:rFonts w:ascii="Arial" w:hAnsi="Arial" w:cs="Arial"/>
          <w:b/>
          <w:bCs/>
          <w:sz w:val="20"/>
          <w:lang w:val="es-ES"/>
        </w:rPr>
      </w:pPr>
    </w:p>
    <w:p w:rsidR="00FF1669" w:rsidRPr="008C7FE9" w:rsidRDefault="00FF1669" w:rsidP="003C1BE1">
      <w:pPr>
        <w:ind w:left="426"/>
        <w:jc w:val="both"/>
        <w:rPr>
          <w:rFonts w:ascii="Arial" w:hAnsi="Arial" w:cs="Arial"/>
          <w:b/>
          <w:bCs/>
          <w:sz w:val="20"/>
          <w:lang w:val="es-ES"/>
        </w:rPr>
      </w:pPr>
    </w:p>
    <w:p w:rsidR="00FF1669" w:rsidRPr="008C7FE9" w:rsidRDefault="00FF1669" w:rsidP="003C1BE1">
      <w:pPr>
        <w:ind w:left="426"/>
        <w:jc w:val="both"/>
        <w:rPr>
          <w:rFonts w:ascii="Arial" w:hAnsi="Arial" w:cs="Arial"/>
          <w:b/>
          <w:bCs/>
          <w:sz w:val="20"/>
          <w:lang w:val="es-ES"/>
        </w:rPr>
      </w:pPr>
    </w:p>
    <w:p w:rsidR="00047F8B" w:rsidRDefault="00047F8B" w:rsidP="003C1BE1">
      <w:pPr>
        <w:ind w:left="426"/>
        <w:jc w:val="both"/>
        <w:rPr>
          <w:rFonts w:ascii="Arial" w:hAnsi="Arial" w:cs="Arial"/>
          <w:b/>
          <w:bCs/>
          <w:sz w:val="20"/>
          <w:lang w:val="es-ES"/>
        </w:rPr>
      </w:pPr>
    </w:p>
    <w:p w:rsidR="000D665C" w:rsidRDefault="000D665C" w:rsidP="003C1BE1">
      <w:pPr>
        <w:ind w:left="426"/>
        <w:jc w:val="both"/>
        <w:rPr>
          <w:rFonts w:ascii="Arial" w:hAnsi="Arial" w:cs="Arial"/>
          <w:b/>
          <w:bCs/>
          <w:sz w:val="20"/>
          <w:lang w:val="es-ES"/>
        </w:rPr>
      </w:pPr>
    </w:p>
    <w:p w:rsidR="007D0C7F" w:rsidRPr="008C7FE9" w:rsidRDefault="00F505A2" w:rsidP="003C1BE1">
      <w:pPr>
        <w:ind w:left="426"/>
        <w:jc w:val="both"/>
        <w:rPr>
          <w:rFonts w:ascii="Webdings" w:hAnsi="Webdings"/>
          <w:b/>
          <w:bCs/>
          <w:sz w:val="36"/>
          <w:lang w:val="es-ES"/>
        </w:rPr>
      </w:pPr>
      <w:r w:rsidRPr="008C7FE9">
        <w:rPr>
          <w:rFonts w:ascii="Arial" w:hAnsi="Arial" w:cs="Arial"/>
          <w:b/>
          <w:bCs/>
          <w:sz w:val="20"/>
          <w:lang w:val="es-ES"/>
        </w:rPr>
        <w:t>EXPERIÈNCIA PROFESSIONAL</w:t>
      </w:r>
    </w:p>
    <w:p w:rsidR="007D0C7F" w:rsidRPr="008C7FE9" w:rsidRDefault="00BD3263" w:rsidP="003C1BE1">
      <w:pPr>
        <w:ind w:left="491"/>
        <w:jc w:val="both"/>
        <w:rPr>
          <w:rFonts w:ascii="Arial" w:hAnsi="Arial" w:cs="Arial"/>
          <w:b/>
          <w:bCs/>
          <w:sz w:val="18"/>
          <w:lang w:val="es-ES"/>
        </w:rPr>
      </w:pPr>
      <w:r w:rsidRPr="008C7FE9">
        <w:rPr>
          <w:noProof/>
          <w:sz w:val="22"/>
          <w:lang w:eastAsia="ca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29210</wp:posOffset>
            </wp:positionV>
            <wp:extent cx="5621020" cy="98425"/>
            <wp:effectExtent l="0" t="0" r="0" b="0"/>
            <wp:wrapNone/>
            <wp:docPr id="5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98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669" w:rsidRPr="008C7FE9" w:rsidRDefault="003C1BE1" w:rsidP="003C1BE1">
      <w:pPr>
        <w:tabs>
          <w:tab w:val="left" w:pos="786"/>
          <w:tab w:val="left" w:pos="993"/>
        </w:tabs>
        <w:rPr>
          <w:rFonts w:ascii="Arial" w:hAnsi="Arial" w:cs="Arial"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ab/>
      </w:r>
      <w:r w:rsidRPr="008C7FE9">
        <w:rPr>
          <w:rFonts w:ascii="Arial" w:hAnsi="Arial" w:cs="Arial"/>
          <w:sz w:val="18"/>
          <w:lang w:val="es-ES"/>
        </w:rPr>
        <w:tab/>
      </w:r>
    </w:p>
    <w:p w:rsidR="003C1BE1" w:rsidRPr="008C7FE9" w:rsidRDefault="00FF1669" w:rsidP="003C1BE1">
      <w:pPr>
        <w:tabs>
          <w:tab w:val="left" w:pos="786"/>
          <w:tab w:val="left" w:pos="993"/>
        </w:tabs>
        <w:rPr>
          <w:rFonts w:ascii="Arial" w:hAnsi="Arial" w:cs="Arial"/>
          <w:sz w:val="18"/>
          <w:u w:val="single"/>
          <w:lang w:val="es-ES"/>
        </w:rPr>
      </w:pPr>
      <w:r w:rsidRPr="008C7FE9">
        <w:rPr>
          <w:rFonts w:ascii="Arial" w:hAnsi="Arial" w:cs="Arial"/>
          <w:sz w:val="18"/>
          <w:lang w:val="es-ES"/>
        </w:rPr>
        <w:tab/>
      </w:r>
      <w:r w:rsidR="00155779">
        <w:rPr>
          <w:rFonts w:ascii="Arial" w:hAnsi="Arial" w:cs="Arial"/>
          <w:sz w:val="18"/>
          <w:u w:val="single"/>
          <w:lang w:val="es-ES"/>
        </w:rPr>
        <w:t>EDUCACIÓ</w:t>
      </w:r>
    </w:p>
    <w:p w:rsidR="00484932" w:rsidRPr="008C7FE9" w:rsidRDefault="00484932" w:rsidP="00484932">
      <w:pPr>
        <w:pStyle w:val="Prrafodelista"/>
        <w:numPr>
          <w:ilvl w:val="0"/>
          <w:numId w:val="9"/>
        </w:numPr>
        <w:tabs>
          <w:tab w:val="left" w:pos="786"/>
          <w:tab w:val="left" w:pos="993"/>
        </w:tabs>
        <w:ind w:left="1560"/>
        <w:rPr>
          <w:rFonts w:ascii="Arial" w:hAnsi="Arial" w:cs="Arial"/>
          <w:sz w:val="18"/>
          <w:lang w:val="es-ES"/>
        </w:rPr>
      </w:pPr>
      <w:r w:rsidRPr="008C7FE9">
        <w:rPr>
          <w:rFonts w:ascii="Arial" w:hAnsi="Arial" w:cs="Arial"/>
          <w:b/>
          <w:sz w:val="18"/>
          <w:u w:val="single"/>
          <w:lang w:val="es-ES"/>
        </w:rPr>
        <w:t xml:space="preserve"> </w:t>
      </w:r>
      <w:r w:rsidR="00155779">
        <w:rPr>
          <w:rFonts w:ascii="Arial" w:hAnsi="Arial" w:cs="Arial"/>
          <w:b/>
          <w:sz w:val="18"/>
          <w:u w:val="single"/>
          <w:lang w:val="es-ES"/>
        </w:rPr>
        <w:t>MONITOR de LLEURE</w:t>
      </w:r>
      <w:r w:rsidRPr="008C7FE9">
        <w:rPr>
          <w:rFonts w:ascii="Arial" w:hAnsi="Arial" w:cs="Arial"/>
          <w:b/>
          <w:sz w:val="18"/>
          <w:u w:val="single"/>
          <w:lang w:val="es-ES"/>
        </w:rPr>
        <w:t>.</w:t>
      </w:r>
      <w:r w:rsidRPr="008C7FE9">
        <w:rPr>
          <w:rFonts w:ascii="Arial" w:hAnsi="Arial" w:cs="Arial"/>
          <w:sz w:val="18"/>
          <w:lang w:val="es-ES"/>
        </w:rPr>
        <w:t xml:space="preserve">  </w:t>
      </w:r>
      <w:r w:rsidR="00155779">
        <w:rPr>
          <w:rFonts w:ascii="Arial" w:hAnsi="Arial" w:cs="Arial"/>
          <w:sz w:val="18"/>
          <w:lang w:val="es-ES"/>
        </w:rPr>
        <w:t xml:space="preserve">Escola Rosa dels Vents. Torroela de Montgrí </w:t>
      </w:r>
      <w:r w:rsidR="00B10F7D">
        <w:rPr>
          <w:rFonts w:ascii="Arial" w:hAnsi="Arial" w:cs="Arial"/>
          <w:sz w:val="18"/>
          <w:lang w:val="es-ES"/>
        </w:rPr>
        <w:t>.</w:t>
      </w:r>
      <w:r w:rsidR="00D54917">
        <w:rPr>
          <w:rFonts w:ascii="Arial" w:hAnsi="Arial" w:cs="Arial"/>
          <w:sz w:val="18"/>
          <w:lang w:val="es-ES"/>
        </w:rPr>
        <w:tab/>
      </w:r>
      <w:r w:rsidRPr="008C7FE9">
        <w:rPr>
          <w:rFonts w:ascii="Arial" w:hAnsi="Arial" w:cs="Arial"/>
          <w:sz w:val="18"/>
          <w:lang w:val="es-ES"/>
        </w:rPr>
        <w:tab/>
      </w:r>
      <w:r w:rsidR="005A077C">
        <w:rPr>
          <w:rFonts w:ascii="Arial" w:hAnsi="Arial" w:cs="Arial"/>
          <w:sz w:val="18"/>
          <w:lang w:val="es-ES"/>
        </w:rPr>
        <w:t xml:space="preserve">   </w:t>
      </w:r>
      <w:r w:rsidR="00D54917">
        <w:rPr>
          <w:rFonts w:ascii="Arial" w:hAnsi="Arial" w:cs="Arial"/>
          <w:sz w:val="18"/>
          <w:lang w:val="es-ES"/>
        </w:rPr>
        <w:t>Estiu 2014</w:t>
      </w:r>
    </w:p>
    <w:p w:rsidR="00484932" w:rsidRPr="008C7FE9" w:rsidRDefault="00484932" w:rsidP="003C1BE1">
      <w:pPr>
        <w:pStyle w:val="Prrafodelista"/>
        <w:numPr>
          <w:ilvl w:val="0"/>
          <w:numId w:val="17"/>
        </w:numPr>
        <w:tabs>
          <w:tab w:val="left" w:pos="786"/>
          <w:tab w:val="left" w:pos="993"/>
        </w:tabs>
        <w:ind w:left="1985"/>
        <w:rPr>
          <w:rFonts w:ascii="Arial" w:hAnsi="Arial" w:cs="Arial"/>
          <w:sz w:val="18"/>
          <w:u w:val="single"/>
          <w:lang w:val="es-ES"/>
        </w:rPr>
      </w:pPr>
      <w:r w:rsidRPr="008C7FE9">
        <w:rPr>
          <w:rFonts w:ascii="Arial" w:hAnsi="Arial" w:cs="Arial"/>
          <w:sz w:val="18"/>
          <w:lang w:val="es-ES"/>
        </w:rPr>
        <w:t xml:space="preserve">Funcions: </w:t>
      </w:r>
      <w:r w:rsidR="00102D15" w:rsidRPr="008C7FE9">
        <w:rPr>
          <w:rFonts w:ascii="Arial" w:hAnsi="Arial" w:cs="Arial"/>
          <w:sz w:val="18"/>
          <w:lang w:val="es-ES"/>
        </w:rPr>
        <w:t xml:space="preserve"> </w:t>
      </w:r>
      <w:r w:rsidR="00D54917">
        <w:rPr>
          <w:rFonts w:ascii="Arial" w:hAnsi="Arial" w:cs="Arial"/>
          <w:sz w:val="18"/>
          <w:lang w:val="es-ES"/>
        </w:rPr>
        <w:t>control i supervisió dels participants, realització de jocs i dinámiques grupals, cura i ordre dels materials de l’escola.</w:t>
      </w:r>
      <w:r w:rsidR="000D665C">
        <w:rPr>
          <w:rFonts w:ascii="Arial" w:hAnsi="Arial" w:cs="Arial"/>
          <w:sz w:val="18"/>
          <w:lang w:val="es-ES"/>
        </w:rPr>
        <w:t>.</w:t>
      </w:r>
    </w:p>
    <w:p w:rsidR="00102D15" w:rsidRPr="008C7FE9" w:rsidRDefault="00102D15" w:rsidP="00102D15">
      <w:pPr>
        <w:tabs>
          <w:tab w:val="left" w:pos="786"/>
          <w:tab w:val="left" w:pos="993"/>
        </w:tabs>
        <w:rPr>
          <w:rFonts w:ascii="Arial" w:hAnsi="Arial" w:cs="Arial"/>
          <w:sz w:val="18"/>
          <w:u w:val="single"/>
          <w:lang w:val="es-ES"/>
        </w:rPr>
      </w:pPr>
    </w:p>
    <w:p w:rsidR="00F56AEF" w:rsidRPr="008C7FE9" w:rsidRDefault="00F56AEF" w:rsidP="00F56AEF">
      <w:pPr>
        <w:pStyle w:val="Prrafodelista"/>
        <w:tabs>
          <w:tab w:val="left" w:pos="786"/>
          <w:tab w:val="left" w:pos="993"/>
        </w:tabs>
        <w:ind w:left="1985"/>
        <w:rPr>
          <w:rFonts w:ascii="Arial" w:hAnsi="Arial" w:cs="Arial"/>
          <w:sz w:val="18"/>
          <w:u w:val="single"/>
          <w:lang w:val="es-ES"/>
        </w:rPr>
      </w:pPr>
    </w:p>
    <w:p w:rsidR="006C060B" w:rsidRPr="008C7FE9" w:rsidRDefault="006C060B" w:rsidP="006C060B">
      <w:pPr>
        <w:tabs>
          <w:tab w:val="left" w:pos="786"/>
          <w:tab w:val="left" w:pos="993"/>
        </w:tabs>
        <w:rPr>
          <w:rFonts w:ascii="Arial" w:hAnsi="Arial" w:cs="Arial"/>
          <w:sz w:val="18"/>
          <w:u w:val="single"/>
          <w:lang w:val="es-ES"/>
        </w:rPr>
      </w:pPr>
      <w:r w:rsidRPr="008C7FE9">
        <w:rPr>
          <w:rFonts w:ascii="Arial" w:hAnsi="Arial" w:cs="Arial"/>
          <w:sz w:val="18"/>
          <w:lang w:val="es-ES"/>
        </w:rPr>
        <w:tab/>
      </w:r>
      <w:r w:rsidR="00155779">
        <w:rPr>
          <w:rFonts w:ascii="Arial" w:hAnsi="Arial" w:cs="Arial"/>
          <w:sz w:val="18"/>
          <w:u w:val="single"/>
          <w:lang w:val="es-ES"/>
        </w:rPr>
        <w:t>ATENCIÓ AL CLIENT</w:t>
      </w:r>
    </w:p>
    <w:p w:rsidR="006C060B" w:rsidRPr="008C7FE9" w:rsidRDefault="00D54917" w:rsidP="006C060B">
      <w:pPr>
        <w:pStyle w:val="Prrafodelista"/>
        <w:numPr>
          <w:ilvl w:val="0"/>
          <w:numId w:val="9"/>
        </w:numPr>
        <w:tabs>
          <w:tab w:val="left" w:pos="786"/>
          <w:tab w:val="left" w:pos="993"/>
        </w:tabs>
        <w:ind w:left="1560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sz w:val="18"/>
          <w:u w:val="single"/>
          <w:lang w:val="es-ES"/>
        </w:rPr>
        <w:t>DEPENDENT</w:t>
      </w:r>
      <w:r w:rsidR="006C060B" w:rsidRPr="008C7FE9">
        <w:rPr>
          <w:rFonts w:ascii="Arial" w:hAnsi="Arial" w:cs="Arial"/>
          <w:b/>
          <w:sz w:val="18"/>
          <w:u w:val="single"/>
          <w:lang w:val="es-ES"/>
        </w:rPr>
        <w:t>.</w:t>
      </w:r>
      <w:r w:rsidR="006C060B" w:rsidRPr="008C7FE9">
        <w:rPr>
          <w:rFonts w:ascii="Arial" w:hAnsi="Arial" w:cs="Arial"/>
          <w:sz w:val="18"/>
          <w:lang w:val="es-ES"/>
        </w:rPr>
        <w:t xml:space="preserve"> </w:t>
      </w:r>
      <w:r w:rsidR="00484932" w:rsidRPr="008C7FE9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Woxter</w:t>
      </w:r>
      <w:r w:rsidR="00F56AEF">
        <w:rPr>
          <w:rFonts w:ascii="Arial" w:hAnsi="Arial" w:cs="Arial"/>
          <w:sz w:val="18"/>
          <w:lang w:val="es-ES"/>
        </w:rPr>
        <w:t>.</w:t>
      </w:r>
      <w:r>
        <w:rPr>
          <w:rFonts w:ascii="Arial" w:hAnsi="Arial" w:cs="Arial"/>
          <w:sz w:val="18"/>
          <w:lang w:val="es-ES"/>
        </w:rPr>
        <w:t xml:space="preserve"> </w:t>
      </w:r>
      <w:r w:rsidR="000D665C">
        <w:rPr>
          <w:rFonts w:ascii="Arial" w:hAnsi="Arial" w:cs="Arial"/>
          <w:sz w:val="18"/>
          <w:lang w:val="es-ES"/>
        </w:rPr>
        <w:t>Platja d’Aro</w:t>
      </w:r>
      <w:r w:rsidR="00D5302D" w:rsidRPr="008C7FE9">
        <w:rPr>
          <w:rFonts w:ascii="Arial" w:hAnsi="Arial" w:cs="Arial"/>
          <w:sz w:val="18"/>
          <w:lang w:val="es-ES"/>
        </w:rPr>
        <w:tab/>
      </w:r>
      <w:r w:rsidR="00D5302D" w:rsidRPr="008C7FE9">
        <w:rPr>
          <w:rFonts w:ascii="Arial" w:hAnsi="Arial" w:cs="Arial"/>
          <w:sz w:val="18"/>
          <w:lang w:val="es-ES"/>
        </w:rPr>
        <w:tab/>
      </w:r>
      <w:r w:rsidR="00D5302D" w:rsidRPr="008C7FE9">
        <w:rPr>
          <w:rFonts w:ascii="Arial" w:hAnsi="Arial" w:cs="Arial"/>
          <w:sz w:val="18"/>
          <w:lang w:val="es-ES"/>
        </w:rPr>
        <w:tab/>
      </w:r>
      <w:r w:rsidR="000D665C">
        <w:rPr>
          <w:rFonts w:ascii="Arial" w:hAnsi="Arial" w:cs="Arial"/>
          <w:sz w:val="18"/>
          <w:lang w:val="es-ES"/>
        </w:rPr>
        <w:tab/>
      </w:r>
      <w:r w:rsidR="000D665C"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>02/2015-02/2016</w:t>
      </w:r>
    </w:p>
    <w:p w:rsidR="006C060B" w:rsidRDefault="006C060B" w:rsidP="006C060B">
      <w:pPr>
        <w:pStyle w:val="Prrafodelista"/>
        <w:numPr>
          <w:ilvl w:val="0"/>
          <w:numId w:val="16"/>
        </w:numPr>
        <w:tabs>
          <w:tab w:val="left" w:pos="786"/>
          <w:tab w:val="left" w:pos="993"/>
        </w:tabs>
        <w:ind w:left="1985"/>
        <w:rPr>
          <w:rFonts w:ascii="Arial" w:hAnsi="Arial" w:cs="Arial"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 xml:space="preserve">Funcions: </w:t>
      </w:r>
      <w:r w:rsidR="00D54917">
        <w:rPr>
          <w:rFonts w:ascii="Arial" w:hAnsi="Arial" w:cs="Arial"/>
          <w:sz w:val="18"/>
          <w:lang w:val="es-ES"/>
        </w:rPr>
        <w:t>venta i atenció al client, control d’estoc, reposició, resolución d’incidències.</w:t>
      </w:r>
      <w:r w:rsidR="000D665C">
        <w:rPr>
          <w:rFonts w:ascii="Arial" w:hAnsi="Arial" w:cs="Arial"/>
          <w:sz w:val="18"/>
          <w:lang w:val="es-ES"/>
        </w:rPr>
        <w:t xml:space="preserve"> </w:t>
      </w:r>
    </w:p>
    <w:p w:rsidR="006C060B" w:rsidRPr="008C7FE9" w:rsidRDefault="006C060B" w:rsidP="00484932">
      <w:pPr>
        <w:pStyle w:val="Prrafodelista"/>
        <w:tabs>
          <w:tab w:val="left" w:pos="786"/>
          <w:tab w:val="left" w:pos="993"/>
        </w:tabs>
        <w:ind w:left="1985"/>
        <w:rPr>
          <w:rFonts w:ascii="Arial" w:hAnsi="Arial" w:cs="Arial"/>
          <w:sz w:val="18"/>
          <w:lang w:val="es-ES"/>
        </w:rPr>
      </w:pPr>
    </w:p>
    <w:p w:rsidR="00FF1669" w:rsidRPr="008C7FE9" w:rsidRDefault="00184426" w:rsidP="00FF1669">
      <w:pPr>
        <w:tabs>
          <w:tab w:val="left" w:pos="786"/>
          <w:tab w:val="left" w:pos="993"/>
        </w:tabs>
        <w:rPr>
          <w:rFonts w:ascii="Arial" w:hAnsi="Arial" w:cs="Arial"/>
          <w:sz w:val="18"/>
          <w:lang w:val="es-ES"/>
        </w:rPr>
      </w:pPr>
      <w:r w:rsidRPr="008C7FE9">
        <w:rPr>
          <w:rFonts w:ascii="Arial" w:hAnsi="Arial" w:cs="Arial"/>
          <w:sz w:val="18"/>
          <w:lang w:val="es-ES"/>
        </w:rPr>
        <w:tab/>
      </w:r>
      <w:r w:rsidR="00FF1669" w:rsidRPr="008C7FE9">
        <w:rPr>
          <w:rFonts w:ascii="Arial" w:hAnsi="Arial" w:cs="Arial"/>
          <w:sz w:val="18"/>
          <w:lang w:val="es-ES"/>
        </w:rPr>
        <w:tab/>
      </w:r>
    </w:p>
    <w:p w:rsidR="007D0C7F" w:rsidRPr="008C7FE9" w:rsidRDefault="00FF1669" w:rsidP="005A1BA1">
      <w:pPr>
        <w:tabs>
          <w:tab w:val="left" w:pos="786"/>
          <w:tab w:val="left" w:pos="993"/>
        </w:tabs>
        <w:rPr>
          <w:rFonts w:ascii="Webdings" w:hAnsi="Webdings"/>
          <w:sz w:val="32"/>
        </w:rPr>
      </w:pPr>
      <w:r w:rsidRPr="008C7FE9">
        <w:rPr>
          <w:rFonts w:ascii="Arial" w:hAnsi="Arial" w:cs="Arial"/>
          <w:sz w:val="18"/>
          <w:lang w:val="es-ES"/>
        </w:rPr>
        <w:tab/>
      </w:r>
      <w:r w:rsidR="00F505A2" w:rsidRPr="008C7FE9">
        <w:rPr>
          <w:rFonts w:ascii="Arial" w:hAnsi="Arial" w:cs="Arial"/>
          <w:sz w:val="20"/>
        </w:rPr>
        <w:t>ALTRES DADES</w:t>
      </w:r>
      <w:r w:rsidR="00387F92" w:rsidRPr="008C7FE9">
        <w:rPr>
          <w:rFonts w:ascii="Arial" w:hAnsi="Arial" w:cs="Arial"/>
          <w:sz w:val="20"/>
        </w:rPr>
        <w:tab/>
      </w:r>
    </w:p>
    <w:p w:rsidR="007D0C7F" w:rsidRPr="008C7FE9" w:rsidRDefault="00BD3263" w:rsidP="003C1BE1">
      <w:pPr>
        <w:pStyle w:val="Ttulo1"/>
        <w:tabs>
          <w:tab w:val="left" w:pos="0"/>
        </w:tabs>
        <w:jc w:val="both"/>
        <w:rPr>
          <w:rFonts w:ascii="Arial" w:hAnsi="Arial" w:cs="Arial"/>
          <w:b w:val="0"/>
          <w:sz w:val="18"/>
        </w:rPr>
      </w:pPr>
      <w:r w:rsidRPr="008C7FE9">
        <w:rPr>
          <w:b w:val="0"/>
          <w:noProof/>
          <w:sz w:val="28"/>
          <w:lang w:val="ca-ES" w:eastAsia="ca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1270</wp:posOffset>
            </wp:positionV>
            <wp:extent cx="5750560" cy="102870"/>
            <wp:effectExtent l="0" t="0" r="0" b="0"/>
            <wp:wrapNone/>
            <wp:docPr id="4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02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65C" w:rsidRDefault="000D665C" w:rsidP="003C1BE1">
      <w:pPr>
        <w:pStyle w:val="Prrafodelista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Carnet: </w:t>
      </w:r>
      <w:r w:rsidR="00D54917">
        <w:rPr>
          <w:rFonts w:ascii="Arial" w:hAnsi="Arial" w:cs="Arial"/>
          <w:sz w:val="18"/>
        </w:rPr>
        <w:t>ciclomotor. Vehicle propi per desplaçament.</w:t>
      </w:r>
    </w:p>
    <w:p w:rsidR="00930BB3" w:rsidRPr="008C7FE9" w:rsidRDefault="00A83644" w:rsidP="003C1BE1">
      <w:pPr>
        <w:pStyle w:val="Prrafodelista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18"/>
        </w:rPr>
      </w:pPr>
      <w:r w:rsidRPr="008C7FE9">
        <w:rPr>
          <w:rFonts w:ascii="Arial" w:hAnsi="Arial" w:cs="Arial"/>
          <w:sz w:val="18"/>
        </w:rPr>
        <w:t>Incorporació:</w:t>
      </w:r>
      <w:r w:rsidR="00C52D73" w:rsidRPr="008C7FE9">
        <w:rPr>
          <w:rFonts w:ascii="Arial" w:hAnsi="Arial" w:cs="Arial"/>
          <w:sz w:val="18"/>
        </w:rPr>
        <w:t xml:space="preserve"> </w:t>
      </w:r>
      <w:r w:rsidR="003C1BE1" w:rsidRPr="008C7FE9">
        <w:rPr>
          <w:rFonts w:ascii="Arial" w:hAnsi="Arial" w:cs="Arial"/>
          <w:sz w:val="18"/>
        </w:rPr>
        <w:t>immediata</w:t>
      </w:r>
    </w:p>
    <w:p w:rsidR="00C52D73" w:rsidRPr="008C7FE9" w:rsidRDefault="00C52D73" w:rsidP="003C1BE1">
      <w:pPr>
        <w:pStyle w:val="Prrafodelista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18"/>
        </w:rPr>
      </w:pPr>
      <w:r w:rsidRPr="008C7FE9">
        <w:rPr>
          <w:rFonts w:ascii="Arial" w:hAnsi="Arial" w:cs="Arial"/>
          <w:sz w:val="18"/>
        </w:rPr>
        <w:t>Disponibilitat horària</w:t>
      </w:r>
      <w:r w:rsidR="00CC38DD" w:rsidRPr="008C7FE9">
        <w:rPr>
          <w:rFonts w:ascii="Arial" w:hAnsi="Arial" w:cs="Arial"/>
          <w:sz w:val="18"/>
        </w:rPr>
        <w:t>: total.</w:t>
      </w:r>
    </w:p>
    <w:sectPr w:rsidR="00C52D73" w:rsidRPr="008C7FE9" w:rsidSect="0002418A">
      <w:footnotePr>
        <w:pos w:val="beneathText"/>
      </w:footnotePr>
      <w:pgSz w:w="11905" w:h="16837"/>
      <w:pgMar w:top="568" w:right="99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CE" w:rsidRDefault="00F217CE" w:rsidP="001B7336">
      <w:r>
        <w:separator/>
      </w:r>
    </w:p>
  </w:endnote>
  <w:endnote w:type="continuationSeparator" w:id="1">
    <w:p w:rsidR="00F217CE" w:rsidRDefault="00F217CE" w:rsidP="001B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CE" w:rsidRDefault="00F217CE" w:rsidP="001B7336">
      <w:r>
        <w:separator/>
      </w:r>
    </w:p>
  </w:footnote>
  <w:footnote w:type="continuationSeparator" w:id="1">
    <w:p w:rsidR="00F217CE" w:rsidRDefault="00F217CE" w:rsidP="001B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484CD2"/>
    <w:multiLevelType w:val="hybridMultilevel"/>
    <w:tmpl w:val="D9345896"/>
    <w:lvl w:ilvl="0" w:tplc="0403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>
    <w:nsid w:val="0C682BD5"/>
    <w:multiLevelType w:val="hybridMultilevel"/>
    <w:tmpl w:val="9CEA5464"/>
    <w:lvl w:ilvl="0" w:tplc="AC6422F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0F461580"/>
    <w:multiLevelType w:val="hybridMultilevel"/>
    <w:tmpl w:val="F7B0E3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5776"/>
    <w:multiLevelType w:val="hybridMultilevel"/>
    <w:tmpl w:val="0E24DA10"/>
    <w:lvl w:ilvl="0" w:tplc="0C0A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>
    <w:nsid w:val="1B203F9C"/>
    <w:multiLevelType w:val="hybridMultilevel"/>
    <w:tmpl w:val="2708CFF6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22755E"/>
    <w:multiLevelType w:val="hybridMultilevel"/>
    <w:tmpl w:val="BFFA8782"/>
    <w:lvl w:ilvl="0" w:tplc="0403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3BD2207A"/>
    <w:multiLevelType w:val="hybridMultilevel"/>
    <w:tmpl w:val="5AD64036"/>
    <w:lvl w:ilvl="0" w:tplc="040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0EC2723"/>
    <w:multiLevelType w:val="hybridMultilevel"/>
    <w:tmpl w:val="F9F24866"/>
    <w:lvl w:ilvl="0" w:tplc="DB025CBC">
      <w:start w:val="1991"/>
      <w:numFmt w:val="bullet"/>
      <w:lvlText w:val="-"/>
      <w:lvlJc w:val="left"/>
      <w:pPr>
        <w:ind w:left="2492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2">
    <w:nsid w:val="54E10853"/>
    <w:multiLevelType w:val="hybridMultilevel"/>
    <w:tmpl w:val="3258BAD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5334248"/>
    <w:multiLevelType w:val="hybridMultilevel"/>
    <w:tmpl w:val="442E082A"/>
    <w:lvl w:ilvl="0" w:tplc="0403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2582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4">
    <w:nsid w:val="60D9222C"/>
    <w:multiLevelType w:val="hybridMultilevel"/>
    <w:tmpl w:val="6E461426"/>
    <w:lvl w:ilvl="0" w:tplc="AC6422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2683FD7"/>
    <w:multiLevelType w:val="hybridMultilevel"/>
    <w:tmpl w:val="5C8CF9A8"/>
    <w:lvl w:ilvl="0" w:tplc="2652A376">
      <w:numFmt w:val="bullet"/>
      <w:lvlText w:val="-"/>
      <w:lvlJc w:val="left"/>
      <w:pPr>
        <w:ind w:left="249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6">
    <w:nsid w:val="75EF18E4"/>
    <w:multiLevelType w:val="hybridMultilevel"/>
    <w:tmpl w:val="5846C9A6"/>
    <w:lvl w:ilvl="0" w:tplc="0403000D">
      <w:start w:val="1"/>
      <w:numFmt w:val="bullet"/>
      <w:lvlText w:val=""/>
      <w:lvlJc w:val="left"/>
      <w:pPr>
        <w:ind w:left="258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17">
    <w:nsid w:val="79A62FBA"/>
    <w:multiLevelType w:val="hybridMultilevel"/>
    <w:tmpl w:val="590CB166"/>
    <w:lvl w:ilvl="0" w:tplc="203059B2">
      <w:start w:val="199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F0C3545"/>
    <w:multiLevelType w:val="hybridMultilevel"/>
    <w:tmpl w:val="F24E21DA"/>
    <w:lvl w:ilvl="0" w:tplc="0C0A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16"/>
  </w:num>
  <w:num w:numId="15">
    <w:abstractNumId w:val="17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03D40"/>
    <w:rsid w:val="00007F08"/>
    <w:rsid w:val="00011C2F"/>
    <w:rsid w:val="0002418A"/>
    <w:rsid w:val="00047F8B"/>
    <w:rsid w:val="00075D78"/>
    <w:rsid w:val="000D665C"/>
    <w:rsid w:val="000D6FBC"/>
    <w:rsid w:val="00102D15"/>
    <w:rsid w:val="00111288"/>
    <w:rsid w:val="00116D53"/>
    <w:rsid w:val="00155779"/>
    <w:rsid w:val="00184426"/>
    <w:rsid w:val="00193F27"/>
    <w:rsid w:val="001B4233"/>
    <w:rsid w:val="001B5490"/>
    <w:rsid w:val="001B7336"/>
    <w:rsid w:val="001E2F3F"/>
    <w:rsid w:val="001E4C25"/>
    <w:rsid w:val="001F4C63"/>
    <w:rsid w:val="002169FE"/>
    <w:rsid w:val="002263E3"/>
    <w:rsid w:val="00232587"/>
    <w:rsid w:val="00257E75"/>
    <w:rsid w:val="00296D41"/>
    <w:rsid w:val="002D5001"/>
    <w:rsid w:val="002D78FB"/>
    <w:rsid w:val="002F16E2"/>
    <w:rsid w:val="00305AF7"/>
    <w:rsid w:val="003234A2"/>
    <w:rsid w:val="003236A5"/>
    <w:rsid w:val="0035588D"/>
    <w:rsid w:val="00372271"/>
    <w:rsid w:val="003779BC"/>
    <w:rsid w:val="00380068"/>
    <w:rsid w:val="00387F92"/>
    <w:rsid w:val="00390374"/>
    <w:rsid w:val="003A47DF"/>
    <w:rsid w:val="003B6475"/>
    <w:rsid w:val="003C1BE1"/>
    <w:rsid w:val="003C7A9A"/>
    <w:rsid w:val="003D11F9"/>
    <w:rsid w:val="003F0216"/>
    <w:rsid w:val="004307AC"/>
    <w:rsid w:val="00476398"/>
    <w:rsid w:val="00484932"/>
    <w:rsid w:val="004B7736"/>
    <w:rsid w:val="004C1AF2"/>
    <w:rsid w:val="004C7C3A"/>
    <w:rsid w:val="005018CD"/>
    <w:rsid w:val="00527513"/>
    <w:rsid w:val="005461BF"/>
    <w:rsid w:val="00563653"/>
    <w:rsid w:val="005A077C"/>
    <w:rsid w:val="005A1BA1"/>
    <w:rsid w:val="005E2FEC"/>
    <w:rsid w:val="00636EB7"/>
    <w:rsid w:val="00654A1E"/>
    <w:rsid w:val="00677D11"/>
    <w:rsid w:val="006C060B"/>
    <w:rsid w:val="006E7166"/>
    <w:rsid w:val="007012D7"/>
    <w:rsid w:val="00703D40"/>
    <w:rsid w:val="00704A70"/>
    <w:rsid w:val="007076C1"/>
    <w:rsid w:val="00732778"/>
    <w:rsid w:val="00741F22"/>
    <w:rsid w:val="00754273"/>
    <w:rsid w:val="00761D5A"/>
    <w:rsid w:val="007B3B9F"/>
    <w:rsid w:val="007B52C4"/>
    <w:rsid w:val="007C6459"/>
    <w:rsid w:val="007D0C7F"/>
    <w:rsid w:val="007F495C"/>
    <w:rsid w:val="007F57B7"/>
    <w:rsid w:val="00812B4F"/>
    <w:rsid w:val="00871EFD"/>
    <w:rsid w:val="008C75DA"/>
    <w:rsid w:val="008C7FE9"/>
    <w:rsid w:val="008E2C01"/>
    <w:rsid w:val="008F2619"/>
    <w:rsid w:val="009037BA"/>
    <w:rsid w:val="00930BB3"/>
    <w:rsid w:val="00931859"/>
    <w:rsid w:val="009834D0"/>
    <w:rsid w:val="009E3740"/>
    <w:rsid w:val="009F2E77"/>
    <w:rsid w:val="00A4074E"/>
    <w:rsid w:val="00A53003"/>
    <w:rsid w:val="00A83644"/>
    <w:rsid w:val="00AA18A7"/>
    <w:rsid w:val="00AA4D65"/>
    <w:rsid w:val="00AC23A6"/>
    <w:rsid w:val="00AD77D4"/>
    <w:rsid w:val="00B10F7D"/>
    <w:rsid w:val="00B809AE"/>
    <w:rsid w:val="00B84E31"/>
    <w:rsid w:val="00BA12D3"/>
    <w:rsid w:val="00BD3263"/>
    <w:rsid w:val="00C20A25"/>
    <w:rsid w:val="00C46AE8"/>
    <w:rsid w:val="00C52D73"/>
    <w:rsid w:val="00CC38DD"/>
    <w:rsid w:val="00CE3521"/>
    <w:rsid w:val="00CE6C10"/>
    <w:rsid w:val="00CF1DBF"/>
    <w:rsid w:val="00CF2BE3"/>
    <w:rsid w:val="00D0008B"/>
    <w:rsid w:val="00D031D7"/>
    <w:rsid w:val="00D1656C"/>
    <w:rsid w:val="00D212A7"/>
    <w:rsid w:val="00D27456"/>
    <w:rsid w:val="00D319A6"/>
    <w:rsid w:val="00D40398"/>
    <w:rsid w:val="00D41CE6"/>
    <w:rsid w:val="00D5302D"/>
    <w:rsid w:val="00D54917"/>
    <w:rsid w:val="00D808E8"/>
    <w:rsid w:val="00DB1048"/>
    <w:rsid w:val="00DC6347"/>
    <w:rsid w:val="00DF4D4F"/>
    <w:rsid w:val="00E12C10"/>
    <w:rsid w:val="00E16592"/>
    <w:rsid w:val="00E61AF9"/>
    <w:rsid w:val="00E630A1"/>
    <w:rsid w:val="00E63943"/>
    <w:rsid w:val="00E70E64"/>
    <w:rsid w:val="00E744A2"/>
    <w:rsid w:val="00EA237D"/>
    <w:rsid w:val="00EA798D"/>
    <w:rsid w:val="00EB3B14"/>
    <w:rsid w:val="00EF2342"/>
    <w:rsid w:val="00F106AF"/>
    <w:rsid w:val="00F217CE"/>
    <w:rsid w:val="00F2756E"/>
    <w:rsid w:val="00F41F51"/>
    <w:rsid w:val="00F505A2"/>
    <w:rsid w:val="00F54079"/>
    <w:rsid w:val="00F56AEF"/>
    <w:rsid w:val="00F70711"/>
    <w:rsid w:val="00F77FC9"/>
    <w:rsid w:val="00FA09A8"/>
    <w:rsid w:val="00FA1243"/>
    <w:rsid w:val="00FA7C7F"/>
    <w:rsid w:val="00FE1797"/>
    <w:rsid w:val="00FF1669"/>
    <w:rsid w:val="00F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9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8F2619"/>
    <w:pPr>
      <w:keepNext/>
      <w:tabs>
        <w:tab w:val="num" w:pos="0"/>
      </w:tabs>
      <w:outlineLvl w:val="0"/>
    </w:pPr>
    <w:rPr>
      <w:rFonts w:ascii="Comic Sans MS" w:hAnsi="Comic Sans MS"/>
      <w:b/>
      <w:sz w:val="32"/>
      <w:u w:val="single"/>
      <w:lang w:val="es-ES"/>
    </w:rPr>
  </w:style>
  <w:style w:type="paragraph" w:styleId="Ttulo3">
    <w:name w:val="heading 3"/>
    <w:basedOn w:val="Normal"/>
    <w:next w:val="Normal"/>
    <w:qFormat/>
    <w:rsid w:val="008F2619"/>
    <w:pPr>
      <w:keepNext/>
      <w:tabs>
        <w:tab w:val="num" w:pos="0"/>
      </w:tabs>
      <w:spacing w:line="360" w:lineRule="auto"/>
      <w:ind w:left="708" w:firstLine="708"/>
      <w:outlineLvl w:val="2"/>
    </w:pPr>
    <w:rPr>
      <w:rFonts w:ascii="Comic Sans MS" w:hAnsi="Comic Sans MS"/>
      <w:b/>
      <w:color w:val="0000FF"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F2619"/>
    <w:rPr>
      <w:rFonts w:ascii="Symbol" w:hAnsi="Symbol"/>
    </w:rPr>
  </w:style>
  <w:style w:type="character" w:customStyle="1" w:styleId="WW8Num2z0">
    <w:name w:val="WW8Num2z0"/>
    <w:rsid w:val="008F2619"/>
    <w:rPr>
      <w:rFonts w:ascii="Symbol" w:hAnsi="Symbol"/>
    </w:rPr>
  </w:style>
  <w:style w:type="character" w:customStyle="1" w:styleId="WW8Num3z0">
    <w:name w:val="WW8Num3z0"/>
    <w:rsid w:val="008F2619"/>
    <w:rPr>
      <w:rFonts w:ascii="Symbol" w:hAnsi="Symbol"/>
    </w:rPr>
  </w:style>
  <w:style w:type="character" w:customStyle="1" w:styleId="Fuentedeprrafopredeter1">
    <w:name w:val="Fuente de párrafo predeter.1"/>
    <w:rsid w:val="008F2619"/>
  </w:style>
  <w:style w:type="character" w:styleId="Hipervnculo">
    <w:name w:val="Hyperlink"/>
    <w:basedOn w:val="Fuentedeprrafopredeter1"/>
    <w:semiHidden/>
    <w:rsid w:val="008F261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F26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F2619"/>
    <w:pPr>
      <w:spacing w:after="120"/>
    </w:pPr>
  </w:style>
  <w:style w:type="paragraph" w:styleId="Lista">
    <w:name w:val="List"/>
    <w:basedOn w:val="Textoindependiente"/>
    <w:semiHidden/>
    <w:rsid w:val="008F2619"/>
    <w:rPr>
      <w:rFonts w:cs="Tahoma"/>
    </w:rPr>
  </w:style>
  <w:style w:type="paragraph" w:customStyle="1" w:styleId="Etiqueta">
    <w:name w:val="Etiqueta"/>
    <w:basedOn w:val="Normal"/>
    <w:rsid w:val="008F261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F261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8F2619"/>
    <w:pPr>
      <w:jc w:val="center"/>
    </w:pPr>
    <w:rPr>
      <w:rFonts w:ascii="VAGRounded BT" w:hAnsi="VAGRounded BT"/>
      <w:b/>
      <w:sz w:val="44"/>
      <w:u w:val="single"/>
      <w:lang w:val="es-ES_tradnl"/>
    </w:rPr>
  </w:style>
  <w:style w:type="paragraph" w:styleId="Subttulo">
    <w:name w:val="Subtitle"/>
    <w:basedOn w:val="Encabezado1"/>
    <w:next w:val="Textoindependiente"/>
    <w:qFormat/>
    <w:rsid w:val="008F2619"/>
    <w:pPr>
      <w:jc w:val="center"/>
    </w:pPr>
    <w:rPr>
      <w:i/>
      <w:iCs/>
    </w:rPr>
  </w:style>
  <w:style w:type="paragraph" w:styleId="Textodeglobo">
    <w:name w:val="Balloon Text"/>
    <w:basedOn w:val="Normal"/>
    <w:rsid w:val="008F26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F2619"/>
    <w:pPr>
      <w:ind w:left="720"/>
    </w:pPr>
  </w:style>
  <w:style w:type="paragraph" w:customStyle="1" w:styleId="Contenidodelatabla">
    <w:name w:val="Contenido de la tabla"/>
    <w:basedOn w:val="Normal"/>
    <w:rsid w:val="008F2619"/>
    <w:pPr>
      <w:suppressLineNumbers/>
    </w:pPr>
  </w:style>
  <w:style w:type="paragraph" w:customStyle="1" w:styleId="Encabezadodelatabla">
    <w:name w:val="Encabezado de la tabla"/>
    <w:basedOn w:val="Contenidodelatabla"/>
    <w:rsid w:val="008F2619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1B73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336"/>
    <w:rPr>
      <w:sz w:val="24"/>
      <w:lang w:val="ca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B73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336"/>
    <w:rPr>
      <w:sz w:val="24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.</dc:creator>
  <cp:lastModifiedBy>F.X. Gelabert</cp:lastModifiedBy>
  <cp:revision>3</cp:revision>
  <cp:lastPrinted>2016-04-28T09:13:00Z</cp:lastPrinted>
  <dcterms:created xsi:type="dcterms:W3CDTF">2016-05-04T11:29:00Z</dcterms:created>
  <dcterms:modified xsi:type="dcterms:W3CDTF">2016-05-04T11:43:00Z</dcterms:modified>
</cp:coreProperties>
</file>